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FE38F5" w:rsidRPr="00FE38F5" w:rsidRDefault="00FE38F5" w:rsidP="00FE38F5"/>
    <w:p w:rsidR="00FE38F5" w:rsidRPr="00FE38F5" w:rsidRDefault="00362395" w:rsidP="00FE38F5">
      <w:pPr>
        <w:jc w:val="center"/>
        <w:rPr>
          <w:b/>
        </w:rPr>
      </w:pPr>
      <w:r>
        <w:rPr>
          <w:b/>
        </w:rPr>
        <w:t>Опросный лист</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AD7541" w:rsidRPr="00354F79" w:rsidRDefault="00354F79" w:rsidP="001D0F56">
            <w:pPr>
              <w:jc w:val="both"/>
              <w:rPr>
                <w:sz w:val="24"/>
                <w:szCs w:val="24"/>
                <w:u w:val="single"/>
              </w:rPr>
            </w:pPr>
            <w:r w:rsidRPr="00354F79">
              <w:rPr>
                <w:sz w:val="24"/>
                <w:szCs w:val="24"/>
                <w:u w:val="single"/>
              </w:rPr>
              <w:t>Постановление администрации района от 28.01.2021 № 80 «Об утверждении Порядка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AD7541" w:rsidRPr="006A787A" w:rsidRDefault="00AD7541" w:rsidP="001D0F56">
            <w:pPr>
              <w:jc w:val="center"/>
              <w:rPr>
                <w:sz w:val="20"/>
                <w:szCs w:val="20"/>
              </w:rPr>
            </w:pPr>
            <w:r w:rsidRPr="006A787A">
              <w:rPr>
                <w:sz w:val="20"/>
                <w:szCs w:val="20"/>
              </w:rPr>
              <w:t>(наименование муниципального нормативного правового акта)</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362395" w:rsidRPr="00362395" w:rsidRDefault="00362395" w:rsidP="00362395">
            <w:pPr>
              <w:rPr>
                <w:sz w:val="24"/>
                <w:szCs w:val="24"/>
                <w:u w:val="single"/>
              </w:rPr>
            </w:pPr>
            <w:hyperlink r:id="rId8" w:history="1">
              <w:r w:rsidRPr="007D6719">
                <w:rPr>
                  <w:rStyle w:val="af9"/>
                  <w:sz w:val="24"/>
                  <w:szCs w:val="24"/>
                  <w:lang w:val="en-US"/>
                </w:rPr>
                <w:t>ZaharovaMS</w:t>
              </w:r>
              <w:r w:rsidRPr="007D6719">
                <w:rPr>
                  <w:rStyle w:val="af9"/>
                  <w:sz w:val="24"/>
                  <w:szCs w:val="24"/>
                </w:rPr>
                <w:t>@</w:t>
              </w:r>
              <w:r w:rsidRPr="007D6719">
                <w:rPr>
                  <w:rStyle w:val="af9"/>
                  <w:sz w:val="24"/>
                  <w:szCs w:val="24"/>
                  <w:lang w:val="en-US"/>
                </w:rPr>
                <w:t>nvraio</w:t>
              </w:r>
              <w:r w:rsidRPr="007D6719">
                <w:rPr>
                  <w:rStyle w:val="af9"/>
                  <w:sz w:val="24"/>
                  <w:szCs w:val="24"/>
                </w:rPr>
                <w:t>.</w:t>
              </w:r>
              <w:proofErr w:type="spellStart"/>
              <w:r w:rsidRPr="007D6719">
                <w:rPr>
                  <w:rStyle w:val="af9"/>
                  <w:sz w:val="24"/>
                  <w:szCs w:val="24"/>
                  <w:lang w:val="en-US"/>
                </w:rPr>
                <w:t>ru</w:t>
              </w:r>
              <w:proofErr w:type="spellEnd"/>
            </w:hyperlink>
            <w:r>
              <w:rPr>
                <w:sz w:val="24"/>
                <w:szCs w:val="24"/>
                <w:u w:val="single"/>
              </w:rPr>
              <w:t xml:space="preserve"> </w:t>
            </w:r>
            <w:r w:rsidR="0048404F" w:rsidRPr="0048404F">
              <w:rPr>
                <w:sz w:val="24"/>
                <w:szCs w:val="24"/>
              </w:rPr>
              <w:t xml:space="preserve">или заполните данную форму на портале проектов НПА </w:t>
            </w:r>
            <w:hyperlink r:id="rId9" w:history="1">
              <w:r w:rsidR="0048404F" w:rsidRPr="0048404F">
                <w:rPr>
                  <w:rStyle w:val="af9"/>
                  <w:sz w:val="24"/>
                  <w:szCs w:val="24"/>
                  <w:u w:val="none"/>
                </w:rPr>
                <w:t>https://regulation.admhmao.ru</w:t>
              </w:r>
            </w:hyperlink>
            <w:r w:rsidR="0048404F">
              <w:rPr>
                <w:sz w:val="24"/>
                <w:szCs w:val="24"/>
              </w:rPr>
              <w:t xml:space="preserve"> </w:t>
            </w:r>
            <w:bookmarkStart w:id="0" w:name="_GoBack"/>
            <w:bookmarkEnd w:id="0"/>
            <w:r w:rsidR="00AD7541" w:rsidRPr="006A787A">
              <w:rPr>
                <w:sz w:val="24"/>
                <w:szCs w:val="24"/>
              </w:rPr>
              <w:t xml:space="preserve">не позднее </w:t>
            </w:r>
            <w:r>
              <w:rPr>
                <w:sz w:val="24"/>
                <w:szCs w:val="24"/>
              </w:rPr>
              <w:t xml:space="preserve">08.07.2022 г. </w:t>
            </w:r>
          </w:p>
          <w:p w:rsidR="00AD7541" w:rsidRPr="006A787A" w:rsidRDefault="00AD7541" w:rsidP="00362395">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 xml:space="preserve">6. Иные предложения и замечания, которые, по Вашему мнению, целесообразно учесть </w:t>
            </w:r>
            <w:r w:rsidRPr="006A787A">
              <w:rPr>
                <w:i/>
                <w:sz w:val="24"/>
                <w:szCs w:val="24"/>
              </w:rPr>
              <w:lastRenderedPageBreak/>
              <w:t>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FEA" w:rsidRDefault="00972FEA">
      <w:r>
        <w:separator/>
      </w:r>
    </w:p>
  </w:endnote>
  <w:endnote w:type="continuationSeparator" w:id="0">
    <w:p w:rsidR="00972FEA" w:rsidRDefault="0097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FEA" w:rsidRDefault="00972FEA">
      <w:r>
        <w:separator/>
      </w:r>
    </w:p>
  </w:footnote>
  <w:footnote w:type="continuationSeparator" w:id="0">
    <w:p w:rsidR="00972FEA" w:rsidRDefault="0097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2F061D">
        <w:pPr>
          <w:pStyle w:val="a4"/>
          <w:jc w:val="center"/>
        </w:pPr>
        <w:r>
          <w:fldChar w:fldCharType="begin"/>
        </w:r>
        <w:r>
          <w:instrText>PAGE   \* MERGEFORMAT</w:instrText>
        </w:r>
        <w:r>
          <w:fldChar w:fldCharType="separate"/>
        </w:r>
        <w:r w:rsidR="00354F79">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61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4F79"/>
    <w:rsid w:val="0035657A"/>
    <w:rsid w:val="003570AB"/>
    <w:rsid w:val="00360652"/>
    <w:rsid w:val="00360CF1"/>
    <w:rsid w:val="00361B8A"/>
    <w:rsid w:val="00362395"/>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04F"/>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2FEA"/>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7FD"/>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5651"/>
  <w15:docId w15:val="{841D770F-71AE-4B51-B01E-91F8CD64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36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arovaMS@nvrai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F802-2E4D-42F3-8455-BA2C0602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2015-06-16T06:13:00Z</cp:lastPrinted>
  <dcterms:created xsi:type="dcterms:W3CDTF">2018-07-06T12:22:00Z</dcterms:created>
  <dcterms:modified xsi:type="dcterms:W3CDTF">2022-06-03T07:08:00Z</dcterms:modified>
</cp:coreProperties>
</file>